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77" w:rsidRPr="00792ACD" w:rsidRDefault="005B6D77" w:rsidP="00792AC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B6D77" w:rsidRPr="00792ACD" w:rsidRDefault="00792ACD" w:rsidP="00792AC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программу учебного предмета «</w:t>
      </w:r>
      <w:r w:rsidR="005B6D77" w:rsidRPr="00792ACD">
        <w:rPr>
          <w:rFonts w:ascii="Times New Roman" w:hAnsi="Times New Roman" w:cs="Times New Roman"/>
          <w:b/>
          <w:sz w:val="28"/>
          <w:szCs w:val="28"/>
        </w:rPr>
        <w:t>Концертмейстерский класс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2ACD" w:rsidRDefault="005B6D77" w:rsidP="00792AC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образовательной</w:t>
      </w:r>
      <w:r w:rsidR="0079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AC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5B6D77" w:rsidRDefault="005B6D77" w:rsidP="00792AC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792ACD">
        <w:rPr>
          <w:rFonts w:ascii="Times New Roman" w:hAnsi="Times New Roman" w:cs="Times New Roman"/>
          <w:b/>
          <w:sz w:val="28"/>
          <w:szCs w:val="28"/>
        </w:rPr>
        <w:t xml:space="preserve"> «Фортепиано»</w:t>
      </w:r>
    </w:p>
    <w:p w:rsidR="00792ACD" w:rsidRPr="00792ACD" w:rsidRDefault="00792ACD" w:rsidP="00792AC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Данная образовательная программа составлена для работы преподавателей  фор</w:t>
      </w:r>
      <w:r w:rsidR="00792ACD">
        <w:rPr>
          <w:rFonts w:ascii="Times New Roman" w:hAnsi="Times New Roman" w:cs="Times New Roman"/>
          <w:sz w:val="28"/>
          <w:szCs w:val="28"/>
        </w:rPr>
        <w:t xml:space="preserve">тепианного отделения  </w:t>
      </w:r>
      <w:r w:rsidR="00D4557A">
        <w:rPr>
          <w:rFonts w:ascii="Times New Roman" w:hAnsi="Times New Roman" w:cs="Times New Roman"/>
          <w:sz w:val="28"/>
          <w:szCs w:val="28"/>
        </w:rPr>
        <w:t>ДШИ №5</w:t>
      </w:r>
      <w:r w:rsidR="00792ACD">
        <w:rPr>
          <w:rFonts w:ascii="Times New Roman" w:hAnsi="Times New Roman" w:cs="Times New Roman"/>
          <w:sz w:val="28"/>
          <w:szCs w:val="28"/>
        </w:rPr>
        <w:t xml:space="preserve"> </w:t>
      </w:r>
      <w:r w:rsidRPr="00792ACD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 w:rsidR="00792ACD">
        <w:rPr>
          <w:rFonts w:ascii="Times New Roman" w:hAnsi="Times New Roman" w:cs="Times New Roman"/>
          <w:sz w:val="28"/>
          <w:szCs w:val="28"/>
        </w:rPr>
        <w:t>«</w:t>
      </w:r>
      <w:r w:rsidRPr="00792ACD">
        <w:rPr>
          <w:rFonts w:ascii="Times New Roman" w:hAnsi="Times New Roman" w:cs="Times New Roman"/>
          <w:sz w:val="28"/>
          <w:szCs w:val="28"/>
        </w:rPr>
        <w:t>Концертмейстерский класс</w:t>
      </w:r>
      <w:r w:rsidR="00792ACD">
        <w:rPr>
          <w:rFonts w:ascii="Times New Roman" w:hAnsi="Times New Roman" w:cs="Times New Roman"/>
          <w:sz w:val="28"/>
          <w:szCs w:val="28"/>
        </w:rPr>
        <w:t xml:space="preserve">» </w:t>
      </w:r>
      <w:r w:rsidRPr="00792ACD">
        <w:rPr>
          <w:rFonts w:ascii="Times New Roman" w:hAnsi="Times New Roman" w:cs="Times New Roman"/>
          <w:sz w:val="28"/>
          <w:szCs w:val="28"/>
        </w:rPr>
        <w:t>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</w:t>
      </w:r>
    </w:p>
    <w:p w:rsidR="00792ACD" w:rsidRDefault="00792ACD" w:rsidP="00792AC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дополнительной предпрофессиональной образовательной программы</w:t>
      </w:r>
    </w:p>
    <w:p w:rsidR="00792ACD" w:rsidRDefault="00792ACD" w:rsidP="00792AC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D77" w:rsidRPr="00792ACD">
        <w:rPr>
          <w:rFonts w:ascii="Times New Roman" w:hAnsi="Times New Roman" w:cs="Times New Roman"/>
          <w:sz w:val="28"/>
          <w:szCs w:val="28"/>
        </w:rPr>
        <w:t>Концертмейстерский класс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6D77" w:rsidRPr="00792ACD">
        <w:rPr>
          <w:rFonts w:ascii="Times New Roman" w:hAnsi="Times New Roman" w:cs="Times New Roman"/>
          <w:sz w:val="28"/>
          <w:szCs w:val="28"/>
        </w:rPr>
        <w:t>является предметом обязательной части учебного плана по предпрофессиональным программам в облас</w:t>
      </w:r>
      <w:r>
        <w:rPr>
          <w:rFonts w:ascii="Times New Roman" w:hAnsi="Times New Roman" w:cs="Times New Roman"/>
          <w:sz w:val="28"/>
          <w:szCs w:val="28"/>
        </w:rPr>
        <w:t xml:space="preserve">ти «Музыкальное исполнительство», реализуемым в </w:t>
      </w:r>
      <w:r w:rsidR="00D4557A">
        <w:rPr>
          <w:rFonts w:ascii="Times New Roman" w:hAnsi="Times New Roman" w:cs="Times New Roman"/>
          <w:sz w:val="28"/>
          <w:szCs w:val="28"/>
        </w:rPr>
        <w:t>ДШИ №5.</w:t>
      </w:r>
    </w:p>
    <w:p w:rsidR="00A6009D" w:rsidRPr="00792ACD" w:rsidRDefault="00A6009D" w:rsidP="00792AC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 xml:space="preserve"> </w:t>
      </w:r>
      <w:r w:rsidR="005B6D77" w:rsidRPr="00792ACD">
        <w:rPr>
          <w:rFonts w:ascii="Times New Roman" w:hAnsi="Times New Roman" w:cs="Times New Roman"/>
          <w:b/>
          <w:sz w:val="28"/>
          <w:szCs w:val="28"/>
        </w:rPr>
        <w:t>Цели учебного предмета:</w:t>
      </w:r>
    </w:p>
    <w:p w:rsidR="005B6D77" w:rsidRPr="00792ACD" w:rsidRDefault="005B6D77" w:rsidP="00F05DD9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792AC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792AC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</w:t>
      </w:r>
    </w:p>
    <w:p w:rsidR="005B6D77" w:rsidRPr="00792ACD" w:rsidRDefault="005B6D77" w:rsidP="00F05DD9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792ACD" w:rsidRDefault="00792ACD" w:rsidP="00792AC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D77" w:rsidRPr="00792ACD" w:rsidRDefault="00B81136" w:rsidP="00792AC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b/>
          <w:sz w:val="28"/>
          <w:szCs w:val="28"/>
        </w:rPr>
        <w:t>З</w:t>
      </w:r>
      <w:r w:rsidR="005B6D77" w:rsidRPr="00792ACD">
        <w:rPr>
          <w:rFonts w:ascii="Times New Roman" w:hAnsi="Times New Roman" w:cs="Times New Roman"/>
          <w:b/>
          <w:sz w:val="28"/>
          <w:szCs w:val="28"/>
        </w:rPr>
        <w:t>адачи учебного  предмета: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 xml:space="preserve">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 w:rsidRPr="00792AC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92ACD">
        <w:rPr>
          <w:rFonts w:ascii="Times New Roman" w:hAnsi="Times New Roman" w:cs="Times New Roman"/>
          <w:sz w:val="28"/>
          <w:szCs w:val="28"/>
        </w:rPr>
        <w:t>;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развитие интереса к совместному музыкальному творчеству;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умение слышать все произведение в целом, чувствовать солиста и поддерживать все его творческие замыслы;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умение следить не только за партией фортепиано, но и за партией солиста;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 xml:space="preserve">приобретение знаний об особенностях вокального (искусство дыхания, фразировка и др.) и </w:t>
      </w:r>
      <w:r w:rsidR="00A6009D" w:rsidRPr="00792ACD">
        <w:rPr>
          <w:rFonts w:ascii="Times New Roman" w:hAnsi="Times New Roman" w:cs="Times New Roman"/>
          <w:sz w:val="28"/>
          <w:szCs w:val="28"/>
        </w:rPr>
        <w:t xml:space="preserve"> </w:t>
      </w:r>
      <w:r w:rsidRPr="00792ACD">
        <w:rPr>
          <w:rFonts w:ascii="Times New Roman" w:hAnsi="Times New Roman" w:cs="Times New Roman"/>
          <w:sz w:val="28"/>
          <w:szCs w:val="28"/>
        </w:rPr>
        <w:t xml:space="preserve">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навыки работы над звуковым балансом в работе с солистом;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приобретение навыков самостоятельной работы и чтения с листа нетрудного текста с солистом;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приобретение опыта совместной творческой деятельности и опыта публичных выступлений;</w:t>
      </w:r>
    </w:p>
    <w:p w:rsidR="005B6D77" w:rsidRPr="00792ACD" w:rsidRDefault="005B6D77" w:rsidP="00F05DD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792ACD">
        <w:rPr>
          <w:rFonts w:ascii="Times New Roman" w:hAnsi="Times New Roman" w:cs="Times New Roman"/>
          <w:b/>
          <w:color w:val="00000A"/>
          <w:sz w:val="28"/>
          <w:szCs w:val="28"/>
        </w:rPr>
        <w:t>Срок реализации программы -  2 года</w:t>
      </w:r>
    </w:p>
    <w:p w:rsidR="00792ACD" w:rsidRDefault="00792ACD" w:rsidP="00792ACD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b/>
          <w:color w:val="00000A"/>
          <w:sz w:val="28"/>
          <w:szCs w:val="28"/>
        </w:rPr>
        <w:t>Форма проведения учебных аудиторных занятий</w:t>
      </w:r>
      <w:r w:rsidRPr="00792ACD">
        <w:rPr>
          <w:rFonts w:ascii="Times New Roman" w:hAnsi="Times New Roman" w:cs="Times New Roman"/>
          <w:color w:val="00000A"/>
          <w:sz w:val="28"/>
          <w:szCs w:val="28"/>
        </w:rPr>
        <w:t xml:space="preserve"> - индивидуальная, занятия </w:t>
      </w:r>
      <w:r w:rsidRPr="00792ACD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проходят </w:t>
      </w:r>
      <w:r w:rsidR="006D4F02" w:rsidRPr="00792ACD">
        <w:rPr>
          <w:rFonts w:ascii="Times New Roman" w:hAnsi="Times New Roman" w:cs="Times New Roman"/>
          <w:color w:val="00000A"/>
          <w:sz w:val="28"/>
          <w:szCs w:val="28"/>
        </w:rPr>
        <w:t xml:space="preserve">один </w:t>
      </w:r>
      <w:r w:rsidRPr="00792AC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D4F02" w:rsidRPr="00792ACD">
        <w:rPr>
          <w:rFonts w:ascii="Times New Roman" w:hAnsi="Times New Roman" w:cs="Times New Roman"/>
          <w:color w:val="00000A"/>
          <w:sz w:val="28"/>
          <w:szCs w:val="28"/>
        </w:rPr>
        <w:t>раз в</w:t>
      </w:r>
      <w:r w:rsidRPr="00792ACD">
        <w:rPr>
          <w:rFonts w:ascii="Times New Roman" w:hAnsi="Times New Roman" w:cs="Times New Roman"/>
          <w:color w:val="00000A"/>
          <w:sz w:val="28"/>
          <w:szCs w:val="28"/>
        </w:rPr>
        <w:t xml:space="preserve"> неделю.</w:t>
      </w:r>
      <w:r w:rsidRPr="00792ACD">
        <w:rPr>
          <w:rFonts w:ascii="Times New Roman" w:hAnsi="Times New Roman" w:cs="Times New Roman"/>
          <w:sz w:val="28"/>
          <w:szCs w:val="28"/>
        </w:rPr>
        <w:t xml:space="preserve"> </w:t>
      </w:r>
      <w:r w:rsidR="00792ACD">
        <w:rPr>
          <w:rFonts w:ascii="Times New Roman" w:hAnsi="Times New Roman" w:cs="Times New Roman"/>
          <w:sz w:val="28"/>
          <w:szCs w:val="28"/>
        </w:rPr>
        <w:t xml:space="preserve">Реализация учебного предмета «Концертмейстерский класс» </w:t>
      </w:r>
      <w:r w:rsidRPr="00792ACD">
        <w:rPr>
          <w:rFonts w:ascii="Times New Roman" w:hAnsi="Times New Roman" w:cs="Times New Roman"/>
          <w:sz w:val="28"/>
          <w:szCs w:val="28"/>
        </w:rPr>
        <w:t>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</w:t>
      </w:r>
    </w:p>
    <w:p w:rsidR="00792ACD" w:rsidRDefault="00792ACD" w:rsidP="00792ACD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92ACD" w:rsidRDefault="005B6D77" w:rsidP="00792ACD">
      <w:pPr>
        <w:pStyle w:val="1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792AC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 результате изучения программы учащийся должен </w:t>
      </w:r>
    </w:p>
    <w:p w:rsidR="00B81136" w:rsidRPr="00792ACD" w:rsidRDefault="005B6D77" w:rsidP="00792AC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b/>
          <w:color w:val="00000A"/>
          <w:sz w:val="28"/>
          <w:szCs w:val="28"/>
        </w:rPr>
        <w:t>знать:</w:t>
      </w:r>
    </w:p>
    <w:p w:rsidR="00B81136" w:rsidRPr="00792ACD" w:rsidRDefault="00B81136" w:rsidP="00F05DD9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осно</w:t>
      </w:r>
      <w:r w:rsidR="00F05DD9">
        <w:rPr>
          <w:rFonts w:ascii="Times New Roman" w:hAnsi="Times New Roman" w:cs="Times New Roman"/>
          <w:sz w:val="28"/>
          <w:szCs w:val="28"/>
        </w:rPr>
        <w:t>вной концертмейстерский репертуар (вокальный и    инструментальный</w:t>
      </w:r>
      <w:r w:rsidRPr="00792A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1136" w:rsidRPr="00792ACD" w:rsidRDefault="00F05DD9" w:rsidP="00F05DD9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B81136" w:rsidRPr="00792AC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нципы</w:t>
      </w:r>
      <w:r w:rsidR="00792ACD">
        <w:rPr>
          <w:rFonts w:ascii="Times New Roman" w:hAnsi="Times New Roman" w:cs="Times New Roman"/>
          <w:sz w:val="28"/>
          <w:szCs w:val="28"/>
        </w:rPr>
        <w:t xml:space="preserve"> аккомпанирования солисту.</w:t>
      </w:r>
    </w:p>
    <w:p w:rsidR="00792ACD" w:rsidRDefault="00792ACD" w:rsidP="00792ACD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81136" w:rsidRPr="00792ACD" w:rsidRDefault="00792ACD" w:rsidP="00792AC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CD">
        <w:rPr>
          <w:rFonts w:ascii="Times New Roman" w:hAnsi="Times New Roman" w:cs="Times New Roman"/>
          <w:b/>
          <w:color w:val="00000A"/>
          <w:sz w:val="28"/>
          <w:szCs w:val="28"/>
        </w:rPr>
        <w:t>у</w:t>
      </w:r>
      <w:r w:rsidR="006D4F02" w:rsidRPr="00792ACD">
        <w:rPr>
          <w:rFonts w:ascii="Times New Roman" w:hAnsi="Times New Roman" w:cs="Times New Roman"/>
          <w:b/>
          <w:color w:val="00000A"/>
          <w:sz w:val="28"/>
          <w:szCs w:val="28"/>
        </w:rPr>
        <w:t>меть:</w:t>
      </w:r>
    </w:p>
    <w:p w:rsidR="00B81136" w:rsidRPr="00792ACD" w:rsidRDefault="00B81136" w:rsidP="00F05DD9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B81136" w:rsidRPr="00792ACD" w:rsidRDefault="00B81136" w:rsidP="00F05DD9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аккомпанировать солистам несложные музыкальные произведения, в том числе с транспонированием;</w:t>
      </w:r>
    </w:p>
    <w:p w:rsidR="00B81136" w:rsidRPr="00F05DD9" w:rsidRDefault="00B81136" w:rsidP="00F05DD9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>создавать условия, необходимые для раскрытия исполнительских</w:t>
      </w:r>
      <w:r w:rsidR="00F05DD9">
        <w:rPr>
          <w:rFonts w:ascii="Times New Roman" w:hAnsi="Times New Roman" w:cs="Times New Roman"/>
          <w:sz w:val="28"/>
          <w:szCs w:val="28"/>
        </w:rPr>
        <w:t xml:space="preserve"> </w:t>
      </w:r>
      <w:r w:rsidRPr="00F05DD9">
        <w:rPr>
          <w:rFonts w:ascii="Times New Roman" w:hAnsi="Times New Roman" w:cs="Times New Roman"/>
          <w:sz w:val="28"/>
          <w:szCs w:val="28"/>
        </w:rPr>
        <w:t xml:space="preserve">возможностей солиста; </w:t>
      </w:r>
    </w:p>
    <w:p w:rsidR="00B81136" w:rsidRPr="00792ACD" w:rsidRDefault="00B81136" w:rsidP="00F05DD9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CD">
        <w:rPr>
          <w:rFonts w:ascii="Times New Roman" w:hAnsi="Times New Roman" w:cs="Times New Roman"/>
          <w:sz w:val="28"/>
          <w:szCs w:val="28"/>
        </w:rPr>
        <w:t xml:space="preserve">разбираться в тематическом материале исполняемого произведения с учетом характера каждой партии; </w:t>
      </w:r>
    </w:p>
    <w:p w:rsidR="00B81136" w:rsidRPr="00792ACD" w:rsidRDefault="00F05DD9" w:rsidP="00F05DD9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разучивать с солистом его репертуар.</w:t>
      </w:r>
    </w:p>
    <w:p w:rsidR="00792ACD" w:rsidRDefault="00792ACD" w:rsidP="00792ACD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792ACD">
        <w:rPr>
          <w:rFonts w:ascii="Times New Roman" w:hAnsi="Times New Roman" w:cs="Times New Roman"/>
          <w:b/>
          <w:color w:val="00000A"/>
          <w:sz w:val="28"/>
          <w:szCs w:val="28"/>
        </w:rPr>
        <w:t>Виды контроля:</w:t>
      </w:r>
    </w:p>
    <w:p w:rsidR="005B6D77" w:rsidRPr="00792ACD" w:rsidRDefault="00A6009D" w:rsidP="00792ACD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92ACD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5B6D77" w:rsidRPr="00792ACD">
        <w:rPr>
          <w:rFonts w:ascii="Times New Roman" w:hAnsi="Times New Roman" w:cs="Times New Roman"/>
          <w:color w:val="00000A"/>
          <w:sz w:val="28"/>
          <w:szCs w:val="28"/>
        </w:rPr>
        <w:t>Основными формами контроля над уровнем подготовки являются: контрольн</w:t>
      </w:r>
      <w:r w:rsidR="006D4F02" w:rsidRPr="00792ACD">
        <w:rPr>
          <w:rFonts w:ascii="Times New Roman" w:hAnsi="Times New Roman" w:cs="Times New Roman"/>
          <w:color w:val="00000A"/>
          <w:sz w:val="28"/>
          <w:szCs w:val="28"/>
        </w:rPr>
        <w:t>ый урок, академический концерт</w:t>
      </w:r>
      <w:r w:rsidR="005B6D77" w:rsidRPr="00792ACD">
        <w:rPr>
          <w:rFonts w:ascii="Times New Roman" w:hAnsi="Times New Roman" w:cs="Times New Roman"/>
          <w:color w:val="00000A"/>
          <w:sz w:val="28"/>
          <w:szCs w:val="28"/>
        </w:rPr>
        <w:t>и экзамен.</w:t>
      </w: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92ACD">
        <w:rPr>
          <w:rFonts w:ascii="Times New Roman" w:hAnsi="Times New Roman" w:cs="Times New Roman"/>
          <w:color w:val="00000A"/>
          <w:sz w:val="28"/>
          <w:szCs w:val="28"/>
        </w:rPr>
        <w:t>Все виды контроля поводятся в соответствии с графиком промежуточной и итоговой аттестации.</w:t>
      </w: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394C" w:rsidRPr="000F394C" w:rsidRDefault="000F394C" w:rsidP="000F394C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0F394C" w:rsidRPr="000F394C" w:rsidRDefault="000F394C" w:rsidP="000F394C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Пояснительная записка </w:t>
      </w:r>
    </w:p>
    <w:p w:rsidR="000F394C" w:rsidRPr="000F394C" w:rsidRDefault="000F394C" w:rsidP="000F394C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Содержание учебного предмета </w:t>
      </w:r>
    </w:p>
    <w:p w:rsidR="000F394C" w:rsidRPr="000F394C" w:rsidRDefault="000F394C" w:rsidP="000F394C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94C">
        <w:rPr>
          <w:rFonts w:ascii="Times New Roman" w:eastAsia="Calibri" w:hAnsi="Times New Roman" w:cs="Times New Roman"/>
          <w:sz w:val="28"/>
          <w:szCs w:val="28"/>
          <w:lang w:eastAsia="en-US"/>
        </w:rPr>
        <w:t>3. Требования к уровню подготовки</w:t>
      </w:r>
    </w:p>
    <w:p w:rsidR="000F394C" w:rsidRPr="000F394C" w:rsidRDefault="000F394C" w:rsidP="000F394C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0F394C" w:rsidRPr="000F394C" w:rsidRDefault="000F394C" w:rsidP="000F394C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94C">
        <w:rPr>
          <w:rFonts w:ascii="Times New Roman" w:eastAsia="Calibri" w:hAnsi="Times New Roman" w:cs="Times New Roman"/>
          <w:sz w:val="28"/>
          <w:szCs w:val="28"/>
          <w:lang w:eastAsia="en-US"/>
        </w:rPr>
        <w:t>5. Методическое обеспечение учебного процесса</w:t>
      </w:r>
    </w:p>
    <w:p w:rsidR="000F394C" w:rsidRPr="000F394C" w:rsidRDefault="000F394C" w:rsidP="000F394C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D77" w:rsidRPr="00792ACD" w:rsidRDefault="005B6D77" w:rsidP="00792AC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A044A" w:rsidRPr="00792ACD" w:rsidRDefault="00CA044A" w:rsidP="00792AC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CA044A" w:rsidRPr="00792ACD" w:rsidSect="00F05DD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-436"/>
        </w:tabs>
        <w:ind w:left="644" w:hanging="360"/>
      </w:pPr>
      <w:rPr>
        <w:rFonts w:ascii="Symbol" w:hAnsi="Symbol"/>
      </w:rPr>
    </w:lvl>
  </w:abstractNum>
  <w:abstractNum w:abstractNumId="4">
    <w:nsid w:val="22803B58"/>
    <w:multiLevelType w:val="hybridMultilevel"/>
    <w:tmpl w:val="D9E4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35A5"/>
    <w:multiLevelType w:val="hybridMultilevel"/>
    <w:tmpl w:val="83B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F3E31"/>
    <w:multiLevelType w:val="hybridMultilevel"/>
    <w:tmpl w:val="1BAC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4463"/>
    <w:multiLevelType w:val="hybridMultilevel"/>
    <w:tmpl w:val="73AAAAD6"/>
    <w:lvl w:ilvl="0" w:tplc="C0307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A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C7274"/>
    <w:multiLevelType w:val="hybridMultilevel"/>
    <w:tmpl w:val="7DF22030"/>
    <w:lvl w:ilvl="0" w:tplc="939C4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17112"/>
    <w:multiLevelType w:val="hybridMultilevel"/>
    <w:tmpl w:val="34D0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7"/>
    <w:rsid w:val="000F394C"/>
    <w:rsid w:val="00431491"/>
    <w:rsid w:val="00566EAF"/>
    <w:rsid w:val="005B6D77"/>
    <w:rsid w:val="0062183B"/>
    <w:rsid w:val="006D4F02"/>
    <w:rsid w:val="00792ACD"/>
    <w:rsid w:val="00A6009D"/>
    <w:rsid w:val="00B81136"/>
    <w:rsid w:val="00C74550"/>
    <w:rsid w:val="00CA044A"/>
    <w:rsid w:val="00D4557A"/>
    <w:rsid w:val="00D562BA"/>
    <w:rsid w:val="00E67227"/>
    <w:rsid w:val="00F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B6D7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Body1">
    <w:name w:val="Body 1"/>
    <w:rsid w:val="005B6D77"/>
    <w:pPr>
      <w:suppressAutoHyphens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B8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B6D7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Body1">
    <w:name w:val="Body 1"/>
    <w:rsid w:val="005B6D77"/>
    <w:pPr>
      <w:suppressAutoHyphens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B8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Майнская ДШИ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 Людмила Анатольевна</dc:creator>
  <cp:lastModifiedBy>user</cp:lastModifiedBy>
  <cp:revision>5</cp:revision>
  <dcterms:created xsi:type="dcterms:W3CDTF">2017-07-27T13:36:00Z</dcterms:created>
  <dcterms:modified xsi:type="dcterms:W3CDTF">2017-08-04T23:16:00Z</dcterms:modified>
</cp:coreProperties>
</file>